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3B" w:rsidRDefault="00694C3B" w:rsidP="00694C3B">
      <w:pPr>
        <w:pStyle w:val="Default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Załącznik nr 2 do SWKO</w:t>
      </w:r>
    </w:p>
    <w:p w:rsidR="00694C3B" w:rsidRDefault="007833CB" w:rsidP="00694C3B">
      <w:pPr>
        <w:rPr>
          <w:b/>
          <w:sz w:val="20"/>
          <w:szCs w:val="20"/>
        </w:rPr>
      </w:pPr>
      <w:r>
        <w:rPr>
          <w:b/>
          <w:sz w:val="20"/>
          <w:szCs w:val="20"/>
        </w:rPr>
        <w:t>Nr sprawy : 1/L/10/2021</w:t>
      </w:r>
    </w:p>
    <w:p w:rsidR="00694C3B" w:rsidRDefault="00694C3B" w:rsidP="00694C3B">
      <w:pPr>
        <w:rPr>
          <w:b/>
          <w:sz w:val="20"/>
          <w:szCs w:val="20"/>
        </w:rPr>
      </w:pPr>
    </w:p>
    <w:p w:rsidR="00694C3B" w:rsidRDefault="00694C3B" w:rsidP="00694C3B">
      <w:pPr>
        <w:jc w:val="center"/>
        <w:rPr>
          <w:b/>
          <w:sz w:val="20"/>
          <w:szCs w:val="20"/>
        </w:rPr>
      </w:pPr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UMOWA O UDZIELANIE ŚWIADCZEŃ ZDROWOTNYCH </w:t>
      </w:r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OPIEKA LEKARSKA</w:t>
      </w:r>
    </w:p>
    <w:p w:rsidR="00694C3B" w:rsidRDefault="00694C3B" w:rsidP="00694C3B">
      <w:pPr>
        <w:rPr>
          <w:sz w:val="20"/>
          <w:szCs w:val="20"/>
        </w:rPr>
      </w:pPr>
    </w:p>
    <w:p w:rsidR="00694C3B" w:rsidRDefault="00A65A27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Nr …../ KO/L/2021</w:t>
      </w:r>
    </w:p>
    <w:p w:rsidR="00694C3B" w:rsidRDefault="00A65A27" w:rsidP="00694C3B">
      <w:pPr>
        <w:jc w:val="center"/>
        <w:rPr>
          <w:sz w:val="20"/>
          <w:szCs w:val="20"/>
        </w:rPr>
      </w:pPr>
      <w:r>
        <w:rPr>
          <w:sz w:val="20"/>
          <w:szCs w:val="20"/>
        </w:rPr>
        <w:t>zawarta  w dniu ………………..2021</w:t>
      </w:r>
      <w:r w:rsidR="00694C3B">
        <w:rPr>
          <w:sz w:val="20"/>
          <w:szCs w:val="20"/>
        </w:rPr>
        <w:t xml:space="preserve"> r.  w Ciechocinku  pomiędzy:</w:t>
      </w:r>
    </w:p>
    <w:p w:rsidR="00694C3B" w:rsidRDefault="00694C3B" w:rsidP="00694C3B">
      <w:pPr>
        <w:jc w:val="center"/>
        <w:rPr>
          <w:sz w:val="20"/>
          <w:szCs w:val="20"/>
        </w:rPr>
      </w:pPr>
    </w:p>
    <w:p w:rsidR="00694C3B" w:rsidRDefault="00694C3B" w:rsidP="00694C3B">
      <w:pPr>
        <w:pStyle w:val="Tekstpodstawowy"/>
        <w:jc w:val="left"/>
        <w:rPr>
          <w:sz w:val="20"/>
          <w:szCs w:val="20"/>
        </w:rPr>
      </w:pPr>
      <w:r>
        <w:rPr>
          <w:sz w:val="20"/>
          <w:szCs w:val="20"/>
        </w:rPr>
        <w:t>UZDROWISKIEM CIECHOCINEK  S. A. z siedzibą w Ciechocinku przy ul.   Kościuszki 10, zarejestrowaną w Sądzie  Rejonowym w Toruniu Wydział Gospodarczy Krajowego Rejestru Sądowego pod nr KRS 0000062945, reprezentowaną przez:</w:t>
      </w:r>
    </w:p>
    <w:p w:rsidR="00694C3B" w:rsidRDefault="00694C3B" w:rsidP="00694C3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Pan Marcin Zajączkowski    </w:t>
      </w:r>
      <w:r>
        <w:rPr>
          <w:sz w:val="20"/>
          <w:szCs w:val="20"/>
        </w:rPr>
        <w:t>–  Prezes Za</w:t>
      </w:r>
      <w:r w:rsidR="00A65A27">
        <w:rPr>
          <w:sz w:val="20"/>
          <w:szCs w:val="20"/>
        </w:rPr>
        <w:t>rządu</w:t>
      </w:r>
    </w:p>
    <w:p w:rsidR="00694C3B" w:rsidRDefault="00694C3B" w:rsidP="00694C3B">
      <w:pPr>
        <w:rPr>
          <w:sz w:val="20"/>
          <w:szCs w:val="20"/>
        </w:rPr>
      </w:pPr>
      <w:r>
        <w:rPr>
          <w:sz w:val="20"/>
          <w:szCs w:val="20"/>
        </w:rPr>
        <w:t>zwaną dalej „Zleceniodawcą”,</w:t>
      </w:r>
    </w:p>
    <w:p w:rsidR="00694C3B" w:rsidRDefault="00694C3B" w:rsidP="00694C3B">
      <w:pPr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694C3B" w:rsidRDefault="00694C3B" w:rsidP="00694C3B">
      <w:pPr>
        <w:rPr>
          <w:sz w:val="20"/>
          <w:szCs w:val="20"/>
        </w:rPr>
      </w:pPr>
      <w:r>
        <w:rPr>
          <w:sz w:val="20"/>
          <w:szCs w:val="20"/>
        </w:rPr>
        <w:t>lek.</w:t>
      </w:r>
      <w:r w:rsidR="00343251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med. </w:t>
      </w:r>
      <w:r>
        <w:rPr>
          <w:b/>
          <w:sz w:val="20"/>
          <w:szCs w:val="20"/>
        </w:rPr>
        <w:t>...........................................</w:t>
      </w:r>
      <w:r>
        <w:rPr>
          <w:sz w:val="20"/>
          <w:szCs w:val="20"/>
        </w:rPr>
        <w:t xml:space="preserve">, zam. ......................................., PESEL ........................., prowadzącym indywidualną praktykę lekarską pod nr ...................................., wpisanym do ewidencji działalności gospodarczej prowadzonej przez Burmistrza Miasta ............... pod nr ......................, posiadającym nr NIP ................................., REGON ............................., </w:t>
      </w:r>
    </w:p>
    <w:p w:rsidR="00694C3B" w:rsidRDefault="00694C3B" w:rsidP="00694C3B">
      <w:pPr>
        <w:rPr>
          <w:sz w:val="20"/>
          <w:szCs w:val="20"/>
        </w:rPr>
      </w:pPr>
      <w:r>
        <w:rPr>
          <w:sz w:val="20"/>
          <w:szCs w:val="20"/>
        </w:rPr>
        <w:t>zwanym dalej „Zleceniobiorcą”</w:t>
      </w:r>
    </w:p>
    <w:p w:rsidR="00694C3B" w:rsidRDefault="00694C3B" w:rsidP="00694C3B">
      <w:pPr>
        <w:jc w:val="both"/>
        <w:rPr>
          <w:sz w:val="20"/>
          <w:szCs w:val="20"/>
        </w:rPr>
      </w:pPr>
    </w:p>
    <w:p w:rsidR="00694C3B" w:rsidRDefault="00694C3B" w:rsidP="00694C3B">
      <w:pPr>
        <w:pStyle w:val="Default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wyniku przeprowadzenia konkursu ofert   na podstawie art. 26 ust. 1,3,4 ustawy z dnia 15 kwietnia 2011 roku o działalności leczniczej (Dz.U. z 2018r., poz.2190 ze zm.), została zawarta umowa następującej treści:</w:t>
      </w:r>
    </w:p>
    <w:p w:rsidR="00694C3B" w:rsidRDefault="00694C3B" w:rsidP="00694C3B">
      <w:pPr>
        <w:jc w:val="both"/>
        <w:rPr>
          <w:sz w:val="20"/>
          <w:szCs w:val="20"/>
        </w:rPr>
      </w:pPr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</w:t>
      </w:r>
    </w:p>
    <w:p w:rsidR="00694C3B" w:rsidRDefault="00694C3B" w:rsidP="00694C3B">
      <w:pPr>
        <w:jc w:val="both"/>
        <w:rPr>
          <w:sz w:val="20"/>
          <w:szCs w:val="20"/>
        </w:rPr>
      </w:pPr>
      <w:r>
        <w:rPr>
          <w:sz w:val="20"/>
          <w:szCs w:val="20"/>
        </w:rPr>
        <w:t>Zleceniobiorca oświadcza, że :</w:t>
      </w:r>
    </w:p>
    <w:p w:rsidR="00694C3B" w:rsidRDefault="00694C3B" w:rsidP="00694C3B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 prawo wykonywania zawodu lekarza, co potwierdza dokument "Prawo wykonywania zawodu lekarza: nr …………………</w:t>
      </w:r>
    </w:p>
    <w:p w:rsidR="00694C3B" w:rsidRDefault="00694C3B" w:rsidP="00694C3B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jest uprawniony do wykonywania indywidualnej praktyki lekarskiej w rozumieniu ustawy z dnia 5 grudnia 1996 r. o zawodzie lekarza (Dz. U. z</w:t>
      </w:r>
      <w:r w:rsidR="00D076D0">
        <w:rPr>
          <w:sz w:val="20"/>
          <w:szCs w:val="20"/>
        </w:rPr>
        <w:t xml:space="preserve"> 2021 r., poz.790</w:t>
      </w:r>
      <w:r>
        <w:rPr>
          <w:sz w:val="20"/>
          <w:szCs w:val="20"/>
        </w:rPr>
        <w:t xml:space="preserve"> ze zm.) oraz że jest wpisany do rejestru indywidualnych praktyk lekarskich Okręgowej Izby Lekarskiej w  ………………………</w:t>
      </w:r>
    </w:p>
    <w:p w:rsidR="00694C3B" w:rsidRDefault="00694C3B" w:rsidP="00694C3B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posiada specjalizację w dziedzinie …………………………</w:t>
      </w:r>
    </w:p>
    <w:p w:rsidR="00694C3B" w:rsidRDefault="00694C3B" w:rsidP="00694C3B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posiada wymagane uprawnienia i kwalifikacje oraz spełnia wszelkie wymagane przez obowiązujące prawo warunki i wymogi formalne</w:t>
      </w:r>
      <w:r w:rsidR="001333E6">
        <w:rPr>
          <w:sz w:val="20"/>
          <w:szCs w:val="20"/>
        </w:rPr>
        <w:t xml:space="preserve"> do prawidłowej realizacji niniejszej umowy</w:t>
      </w:r>
      <w:r w:rsidR="00423455">
        <w:rPr>
          <w:sz w:val="20"/>
          <w:szCs w:val="20"/>
        </w:rPr>
        <w:t>, jak również nie istnieją przeszkody formalne ani faktyczne</w:t>
      </w:r>
      <w:r>
        <w:rPr>
          <w:sz w:val="20"/>
          <w:szCs w:val="20"/>
        </w:rPr>
        <w:t xml:space="preserve"> niezbędne do </w:t>
      </w:r>
      <w:r w:rsidR="00423455">
        <w:rPr>
          <w:sz w:val="20"/>
          <w:szCs w:val="20"/>
        </w:rPr>
        <w:t xml:space="preserve">prawidłowego </w:t>
      </w:r>
      <w:r>
        <w:rPr>
          <w:sz w:val="20"/>
          <w:szCs w:val="20"/>
        </w:rPr>
        <w:t>wykonywania u Zleceniodawcy świadczeń na podstawie niniejszej umowy.</w:t>
      </w:r>
    </w:p>
    <w:p w:rsidR="00694C3B" w:rsidRDefault="00694C3B" w:rsidP="00694C3B">
      <w:pPr>
        <w:jc w:val="center"/>
        <w:rPr>
          <w:sz w:val="20"/>
          <w:szCs w:val="20"/>
        </w:rPr>
      </w:pPr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§2</w:t>
      </w:r>
    </w:p>
    <w:p w:rsidR="00694C3B" w:rsidRDefault="00694C3B" w:rsidP="00694C3B">
      <w:pPr>
        <w:jc w:val="both"/>
        <w:rPr>
          <w:sz w:val="20"/>
          <w:szCs w:val="20"/>
        </w:rPr>
      </w:pPr>
      <w:r>
        <w:rPr>
          <w:sz w:val="20"/>
          <w:szCs w:val="20"/>
        </w:rPr>
        <w:t>Zleceniodawca zleca, a Zleceniobiorca przyjmuje obowiązek udzielania świadczeń zdrowotnych w ramach działalności ZNZOZ w Uzdrowisku Ciechocinek S.A. Zakres świadczeń zdrowotnych określa załącznik nr 1 do umowy - "Zakres zadań lekarza udzielającego świadczenia zdrowotne w ZNZOZ w Uzdrowisku Ciechocinek S.A." - stanowiący jej integralną część.</w:t>
      </w:r>
    </w:p>
    <w:p w:rsidR="00694C3B" w:rsidRDefault="00694C3B" w:rsidP="00694C3B">
      <w:pPr>
        <w:jc w:val="both"/>
        <w:rPr>
          <w:sz w:val="20"/>
          <w:szCs w:val="20"/>
        </w:rPr>
      </w:pPr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§3</w:t>
      </w:r>
    </w:p>
    <w:p w:rsidR="00694C3B" w:rsidRDefault="00694C3B" w:rsidP="00694C3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Zleceniobiorca zobowiązuje się do udzielania świadczeń zdrowotnych, według potrzeb Zleceniodawcy, zgodnie z harmonogramem ustalonym na każdy miesiąc przez Dyrektora ds. leczniczych w Uzdrowisku Ciechocinek S. A. w uzgodnieniu ze Zleceniobiorcą.</w:t>
      </w:r>
    </w:p>
    <w:p w:rsidR="00694C3B" w:rsidRDefault="00694C3B" w:rsidP="00694C3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uzasadnionych przypadkach Dyrektor ds. leczniczych  w Uzdrowisku Ciechocinek S.A. będzie mógł zmieniać miesięczny harmonogram w trakcie miesiąca.</w:t>
      </w:r>
    </w:p>
    <w:p w:rsidR="00694C3B" w:rsidRDefault="00694C3B" w:rsidP="00694C3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Zleceniobiorca zobowiązuje się, w uzasadnionych przypadkach, do udzielania świadczeń zdrowotnych dodatkowo w innych terminach niż przewidziane w harmonogramie, wskazanych przez Dyrektora ds. leczniczych  w Uzdrowisku Ciechocinek S. A.</w:t>
      </w:r>
    </w:p>
    <w:p w:rsidR="00694C3B" w:rsidRDefault="00694C3B" w:rsidP="00694C3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Zleceniobiorca zobowiązuje się do udzielania świadczeń zdrowotnych w budynku Zleceniodawcy w Ciechocinku,……………. – w Szpitalu Uzdrowiskowym/Sanatorium Uzdrowiskowym……………….., a na żądanie Dyrektora ds. leczniczych w Uzdrowisku Ciechocinek S. A także w innych miejscach. </w:t>
      </w:r>
    </w:p>
    <w:p w:rsidR="00694C3B" w:rsidRDefault="00694C3B" w:rsidP="00694C3B">
      <w:pPr>
        <w:jc w:val="center"/>
        <w:rPr>
          <w:b/>
          <w:sz w:val="20"/>
          <w:szCs w:val="20"/>
        </w:rPr>
      </w:pPr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§4</w:t>
      </w:r>
    </w:p>
    <w:p w:rsidR="00694C3B" w:rsidRDefault="00694C3B" w:rsidP="00694C3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Zleceniobiorca nie pozostaje w stosunku podporządkowania wobec Zleceniodawcy.</w:t>
      </w:r>
    </w:p>
    <w:p w:rsidR="00694C3B" w:rsidRDefault="00694C3B" w:rsidP="00694C3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Zleceniobiorca zobowiązuje się uwzględniać wskazówki Dyrektora ds. leczniczych w Uzdrowisku Ciechocinek S. A. dotyczące organizacji wykonywania niniejszej umowy.</w:t>
      </w:r>
    </w:p>
    <w:p w:rsidR="00E66D90" w:rsidRDefault="00E66D90" w:rsidP="00694C3B">
      <w:pPr>
        <w:jc w:val="center"/>
        <w:rPr>
          <w:b/>
          <w:sz w:val="20"/>
          <w:szCs w:val="20"/>
        </w:rPr>
      </w:pPr>
    </w:p>
    <w:p w:rsidR="00E66D90" w:rsidRDefault="00E66D90" w:rsidP="00694C3B">
      <w:pPr>
        <w:jc w:val="center"/>
        <w:rPr>
          <w:b/>
          <w:sz w:val="20"/>
          <w:szCs w:val="20"/>
        </w:rPr>
      </w:pPr>
    </w:p>
    <w:p w:rsidR="00E66D90" w:rsidRDefault="00E66D90" w:rsidP="00694C3B">
      <w:pPr>
        <w:jc w:val="center"/>
        <w:rPr>
          <w:b/>
          <w:sz w:val="20"/>
          <w:szCs w:val="20"/>
        </w:rPr>
      </w:pPr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§5</w:t>
      </w:r>
    </w:p>
    <w:p w:rsidR="00694C3B" w:rsidRDefault="00694C3B" w:rsidP="00694C3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Zleceniobiorca zobowiązuje się do udzielania świadczeń zdrowotnych zgodnie ze wskazaniami aktualnej wiedzy medycznej, dostępnymi metodami i środkami zapobiegania, rozpoznawania i leczenia chorób, zgodnie z zasadami etyki zawodowej i obowiązującym prawem oraz z najwyższą, zawodową starannością. </w:t>
      </w:r>
    </w:p>
    <w:p w:rsidR="00694C3B" w:rsidRDefault="00694C3B" w:rsidP="00694C3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Zleceniobiorca zobowiązuje się do ścisłego przestrzegania zakresu zadań lekarza udzielającego świadczenia zdrowotne w Uzdrowisku Ciechocinek S.A. określonego w załączniku nr 1 do umowy.</w:t>
      </w:r>
    </w:p>
    <w:p w:rsidR="00694C3B" w:rsidRDefault="00694C3B" w:rsidP="00694C3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Strony nie wykluczają możliwości powierzenia przez Zleceniodawcę wykonywania czynności wynikających z niniejszej umowy przez inne aniżeli Zleceniobiorca osoby, jednakże powierzenie przez Zleceniobiorcę do wykonania takim osobom jakichkolwiek czynności wymaga każdorazowo – pod rygorem nieważności -  wcześniejszej, pisemnej zgody osób uprawnionych do reprezentowania Zleceniodawcy. Ciężar wykazania  posiadania przez pełnomocnika Zleceniobiorcy odpowiednich uprawnień i kwalifikacji wymaganych dla realizacji niniejszej umowy spoczywa na Zleceniobiorcy.</w:t>
      </w:r>
    </w:p>
    <w:p w:rsidR="00694C3B" w:rsidRPr="00472E05" w:rsidRDefault="00694C3B" w:rsidP="00694C3B">
      <w:pPr>
        <w:numPr>
          <w:ilvl w:val="0"/>
          <w:numId w:val="1"/>
        </w:numPr>
        <w:jc w:val="both"/>
        <w:rPr>
          <w:sz w:val="20"/>
          <w:szCs w:val="20"/>
        </w:rPr>
      </w:pPr>
      <w:r w:rsidRPr="00472E05">
        <w:rPr>
          <w:sz w:val="20"/>
          <w:szCs w:val="20"/>
        </w:rPr>
        <w:t>Zleceniobiorca ponosi wobec Zleceniodawcy pełną odpowiedzialność za skutki swoich działań i zaniechań, jak również za skutki działań i zaniechań swoich ewentualnych pełnomocników, za których odpowiada jak za własne działania i zaniechania.</w:t>
      </w:r>
    </w:p>
    <w:p w:rsidR="00694C3B" w:rsidRDefault="00694C3B" w:rsidP="00694C3B">
      <w:pPr>
        <w:jc w:val="center"/>
        <w:rPr>
          <w:sz w:val="20"/>
          <w:szCs w:val="20"/>
        </w:rPr>
      </w:pPr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§6</w:t>
      </w:r>
    </w:p>
    <w:p w:rsidR="00694C3B" w:rsidRDefault="00694C3B" w:rsidP="00694C3B">
      <w:pPr>
        <w:jc w:val="both"/>
        <w:rPr>
          <w:sz w:val="20"/>
          <w:szCs w:val="20"/>
        </w:rPr>
      </w:pPr>
      <w:r>
        <w:rPr>
          <w:sz w:val="20"/>
          <w:szCs w:val="20"/>
        </w:rPr>
        <w:t>Zleceniobiorca w czasie wykonywania postanowień niniejszej umowy zobowiązuje się nadzorować pracę części personelu medycznego w Uzdrowisku Ciechocinek S. A. przekazanej mu pod taki nadzór przez Dyrektora ds. leczniczych w Uzdrowisku Ciechocinek S. A.</w:t>
      </w:r>
    </w:p>
    <w:p w:rsidR="00694C3B" w:rsidRDefault="00694C3B" w:rsidP="00694C3B">
      <w:pPr>
        <w:jc w:val="both"/>
        <w:rPr>
          <w:sz w:val="20"/>
          <w:szCs w:val="20"/>
        </w:rPr>
      </w:pPr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§7</w:t>
      </w:r>
    </w:p>
    <w:p w:rsidR="00694C3B" w:rsidRDefault="00694C3B" w:rsidP="00694C3B">
      <w:pPr>
        <w:jc w:val="both"/>
        <w:rPr>
          <w:sz w:val="20"/>
          <w:szCs w:val="20"/>
        </w:rPr>
      </w:pPr>
      <w:r>
        <w:rPr>
          <w:sz w:val="20"/>
          <w:szCs w:val="20"/>
        </w:rPr>
        <w:t>Zleceniobiorca zobowiązuje się prowadzić dokumentację udzielanych świadczeń zdrowotnych. Zakres i sposób prowadzenia dokumentacji będzie zgodny z obowiązującymi w tym zakresie przepisami prawa oraz ze wskazówkami Dyrektora ds. leczniczych  w Uzdrowisku Ciechocinek S. A .</w:t>
      </w:r>
    </w:p>
    <w:p w:rsidR="00694C3B" w:rsidRDefault="00694C3B" w:rsidP="00694C3B">
      <w:pPr>
        <w:jc w:val="both"/>
        <w:rPr>
          <w:sz w:val="20"/>
          <w:szCs w:val="20"/>
        </w:rPr>
      </w:pPr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§8</w:t>
      </w:r>
    </w:p>
    <w:p w:rsidR="00694C3B" w:rsidRDefault="00694C3B" w:rsidP="00694C3B">
      <w:pPr>
        <w:jc w:val="both"/>
        <w:rPr>
          <w:sz w:val="20"/>
          <w:szCs w:val="20"/>
        </w:rPr>
      </w:pPr>
      <w:r>
        <w:rPr>
          <w:sz w:val="20"/>
          <w:szCs w:val="20"/>
        </w:rPr>
        <w:t>Zleceniobiorca zobowiązany jest poddać się kontroli przeprowadzanej przez Zleceniodawcę, jak również przez NFZ, w szczególności do:</w:t>
      </w:r>
    </w:p>
    <w:p w:rsidR="00694C3B" w:rsidRDefault="00694C3B" w:rsidP="00694C3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sposobu i jakości udzielania świadczeń zdrowotnych,</w:t>
      </w:r>
    </w:p>
    <w:p w:rsidR="00694C3B" w:rsidRDefault="00694C3B" w:rsidP="00694C3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korzystania ze sprzętu i materiałów powierzonych przez Zleceniodawcę,</w:t>
      </w:r>
    </w:p>
    <w:p w:rsidR="00694C3B" w:rsidRDefault="00694C3B" w:rsidP="00694C3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prowadzenia </w:t>
      </w:r>
      <w:r w:rsidR="00710B22">
        <w:rPr>
          <w:sz w:val="20"/>
          <w:szCs w:val="20"/>
        </w:rPr>
        <w:t>dokumentacji o której mowa w §7,</w:t>
      </w:r>
    </w:p>
    <w:p w:rsidR="00710B22" w:rsidRDefault="00710B22" w:rsidP="00694C3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przestrzegania zasad ochrony danych osobowych.</w:t>
      </w:r>
    </w:p>
    <w:p w:rsidR="00694C3B" w:rsidRDefault="00694C3B" w:rsidP="00694C3B">
      <w:pPr>
        <w:jc w:val="both"/>
        <w:rPr>
          <w:sz w:val="20"/>
          <w:szCs w:val="20"/>
        </w:rPr>
      </w:pPr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§9</w:t>
      </w:r>
    </w:p>
    <w:p w:rsidR="00694C3B" w:rsidRDefault="00694C3B" w:rsidP="00694C3B">
      <w:pPr>
        <w:pStyle w:val="Akapitzlist1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Odpowiedzialność za szkodę wyrządzoną przy udzielaniu świadczeń w zakresie udzielonego zamówienia strony ponoszą zgodnie z art. 27 ust. 7 ustawy o działalności leczniczej.</w:t>
      </w:r>
    </w:p>
    <w:p w:rsidR="00694C3B" w:rsidRDefault="00694C3B" w:rsidP="00694C3B">
      <w:pPr>
        <w:pStyle w:val="Akapitzlist1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Zleceniobiorca oświadcza, iż zawarł na własny koszt umowę ubezpieczenia odpowiedzialności cywilnej - Zleceniobiorcy oraz osoby, za którą Zleceniobiorca ponosi odpowiedzialność - za szkody wyrządzone przy udzielaniu świadczeń zdrowotnych i zobowiązuje się pozostawać ubezpieczonym przez okres obowiązywania niniejszej umowy, przy czym suma gwarancyjna w odniesieniu do jednego wypadku, którego skutki objęte są umową ubezpieczenia nie będzie mniejsza niż określona w odrębnych przepisach.</w:t>
      </w:r>
    </w:p>
    <w:p w:rsidR="00694C3B" w:rsidRDefault="00694C3B" w:rsidP="00694C3B">
      <w:pPr>
        <w:pStyle w:val="Akapitzlist1"/>
        <w:ind w:left="720" w:hanging="284"/>
        <w:jc w:val="both"/>
        <w:rPr>
          <w:sz w:val="20"/>
          <w:szCs w:val="20"/>
        </w:rPr>
      </w:pPr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§10</w:t>
      </w:r>
    </w:p>
    <w:p w:rsidR="00694C3B" w:rsidRDefault="00694C3B" w:rsidP="00694C3B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Strony umowy zobowiązują się zachować w tajemnicy wszelkie informacje dotyczące wykonywania niniejszej umowy lub działalności drugiej strony, jak również wszelkie inne informacje, których ujawnienie mogłoby narazić drugą stronę na szkodę.</w:t>
      </w:r>
    </w:p>
    <w:p w:rsidR="00694C3B" w:rsidRDefault="00694C3B" w:rsidP="00694C3B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Strona umowy może ujawnić informacje, o których mowa w ustępie poprzedzającym, wyłącznie podmiotom uprawnionym do żądania takich informacji przez obowiązujące przepisy prawa, a innym osobom wyłącznie za zgodą drugiej strony wyrażoną pod rygorem nieważności w formie pisemnej.</w:t>
      </w:r>
    </w:p>
    <w:p w:rsidR="00694C3B" w:rsidRDefault="00694C3B" w:rsidP="00694C3B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Obowiązki, o których mowa w ust. 1 i 2, trwają także po rozwiązaniu lub wygaśnięciu niniejszej umowy.</w:t>
      </w:r>
    </w:p>
    <w:p w:rsidR="00694C3B" w:rsidRDefault="00694C3B" w:rsidP="00694C3B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Zleceniobiorca oświadcza, że ewentualne umowy zawarte przez Zleceniobiorcę z innymi podmiotami nie będą ograniczać dostępności i jakości usług Zleceniobiorcy dla Zleceniodawcy.</w:t>
      </w:r>
    </w:p>
    <w:p w:rsidR="006E7EBD" w:rsidRDefault="006E7EBD" w:rsidP="00694C3B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Zleceniobiorca oświadcza</w:t>
      </w:r>
      <w:r w:rsidRPr="006E7EBD">
        <w:rPr>
          <w:sz w:val="20"/>
          <w:szCs w:val="20"/>
        </w:rPr>
        <w:t>, iż jest świadomy unijnej reformy ochrony danych osobowych. Tym samym zobowiązuje się do przetwarzania po</w:t>
      </w:r>
      <w:r>
        <w:rPr>
          <w:sz w:val="20"/>
          <w:szCs w:val="20"/>
        </w:rPr>
        <w:t xml:space="preserve">wierzonych mu danych osobowych </w:t>
      </w:r>
      <w:r w:rsidRPr="006E7EBD">
        <w:rPr>
          <w:sz w:val="20"/>
          <w:szCs w:val="20"/>
        </w:rPr>
        <w:t>z poszanowaniem przepisów Rozporządzenia Parlamentu Europejskiego i Rady (UE) 2016/679 z dnia 27 kwietnia 2016 r. w sprawie ochrony osób fizycznych w związku z przetwarzaniem danych osobowych i w sprawie swobodnego przepływu takich danych oraz uc</w:t>
      </w:r>
      <w:r w:rsidR="00856B41">
        <w:rPr>
          <w:sz w:val="20"/>
          <w:szCs w:val="20"/>
        </w:rPr>
        <w:t xml:space="preserve">hylenia dyrektywy 95/46/WE, </w:t>
      </w:r>
      <w:r w:rsidRPr="006E7EBD">
        <w:rPr>
          <w:sz w:val="20"/>
          <w:szCs w:val="20"/>
        </w:rPr>
        <w:t>wydanych na jego podstawie krajowych przepisów z z</w:t>
      </w:r>
      <w:r w:rsidR="00856B41">
        <w:rPr>
          <w:sz w:val="20"/>
          <w:szCs w:val="20"/>
        </w:rPr>
        <w:t xml:space="preserve">akresu ochrony danych osobowych oraz wewnętrznych procedur </w:t>
      </w:r>
      <w:r w:rsidR="00DA3AC6">
        <w:rPr>
          <w:sz w:val="20"/>
          <w:szCs w:val="20"/>
        </w:rPr>
        <w:t xml:space="preserve">(instrukcje, polityki, regulaminy, wskazówki Inspektora Ochrony Danych i inne) </w:t>
      </w:r>
      <w:r w:rsidR="00856B41">
        <w:rPr>
          <w:sz w:val="20"/>
          <w:szCs w:val="20"/>
        </w:rPr>
        <w:t>Zleceniodawcy.</w:t>
      </w:r>
    </w:p>
    <w:p w:rsidR="00694C3B" w:rsidRDefault="00694C3B" w:rsidP="00694C3B">
      <w:pPr>
        <w:jc w:val="both"/>
        <w:rPr>
          <w:sz w:val="20"/>
          <w:szCs w:val="20"/>
        </w:rPr>
      </w:pPr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§11</w:t>
      </w:r>
    </w:p>
    <w:p w:rsidR="00694C3B" w:rsidRDefault="00694C3B" w:rsidP="00694C3B">
      <w:pPr>
        <w:pStyle w:val="Akapitzlist1"/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Zleceniodawca zobowiązuje się umożliwić Zleceniobiorcy korzystanie z pomieszczeń, sprzętu medycznego i materiałów w zakresie niezbędnym do wykonywania niniejszej  umowy.</w:t>
      </w:r>
    </w:p>
    <w:p w:rsidR="00694C3B" w:rsidRDefault="00694C3B" w:rsidP="003A3E24">
      <w:pPr>
        <w:pStyle w:val="Akapitzlist1"/>
        <w:numPr>
          <w:ilvl w:val="0"/>
          <w:numId w:val="8"/>
        </w:numPr>
        <w:tabs>
          <w:tab w:val="clear" w:pos="0"/>
          <w:tab w:val="num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Zleceniobiorca zobowiązuje się do używania sprzętu medycznego  zgodnie z instrukcjami obsługi i obowiązującymi zasadami użytkowania, Zleceniobiorca ponosi odpowiedzialność za szkody wyrządzone w mieniu Zleceniodawcy, za wyjątkiem zużycia będącego wynikiem jego normalnej eksploatacji. </w:t>
      </w:r>
    </w:p>
    <w:p w:rsidR="00694C3B" w:rsidRDefault="00694C3B" w:rsidP="00694C3B">
      <w:pPr>
        <w:pStyle w:val="Akapitzlist1"/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Wszelkie dokumenty, urządzenia i  materiały  udostępnione Zleceniobiorcy przez Zleceniodawcę są i pozostają  własnością Zleceniodawcy i nie mogą być wykorzystywane bez pisemnej zgody osób uprawnionych do reprezentowania Zleceniodawcy do celów  innych niż wynikające z niniejszej umowy. </w:t>
      </w:r>
    </w:p>
    <w:p w:rsidR="00694C3B" w:rsidRDefault="00694C3B" w:rsidP="00694C3B">
      <w:pPr>
        <w:jc w:val="center"/>
        <w:rPr>
          <w:b/>
          <w:sz w:val="20"/>
          <w:szCs w:val="20"/>
        </w:rPr>
      </w:pPr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§12</w:t>
      </w:r>
    </w:p>
    <w:p w:rsidR="00694C3B" w:rsidRPr="00E66D90" w:rsidRDefault="00694C3B" w:rsidP="004D79CE">
      <w:pPr>
        <w:numPr>
          <w:ilvl w:val="0"/>
          <w:numId w:val="5"/>
        </w:numPr>
        <w:jc w:val="both"/>
        <w:rPr>
          <w:sz w:val="20"/>
          <w:szCs w:val="20"/>
        </w:rPr>
      </w:pPr>
      <w:r w:rsidRPr="00E66D90">
        <w:rPr>
          <w:sz w:val="20"/>
          <w:szCs w:val="20"/>
        </w:rPr>
        <w:t xml:space="preserve">Strony ustalają, że stawka za osobodzień za jednego pacjenta pozostającego pod opieką Zleceniobiorcy w danym miesiącu wynosi ………………. zł. Zleceniobiorca otrzymuje od Zleceniodawcy wynagrodzenie za faktycznie wykonane świadczenia zdrowotne zgodnie ze wzorem (stawka za osobodzień ………. x łączna liczba pacjentów, przebywających u Zleceniodawcy i będących pod faktyczną opieką Zleceniobiorcy w danym miesiącu, zgodnie z imiennym wykazem tychże pacjentów potwierdzonym pisemnie przez Dyrektora Szpitala Uzdrowiskowego/Sanatorium Uzdrowiskowego ……………… oraz przez Dyrektora ds. leczniczych  x ilość osobodni sprawowania przez Zleceniobiorcę faktycznej opieki nad tymi pacjentami). </w:t>
      </w:r>
    </w:p>
    <w:p w:rsidR="00694C3B" w:rsidRPr="00E66D90" w:rsidRDefault="00694C3B" w:rsidP="004D79CE">
      <w:pPr>
        <w:spacing w:line="240" w:lineRule="auto"/>
        <w:jc w:val="both"/>
        <w:rPr>
          <w:sz w:val="20"/>
          <w:szCs w:val="20"/>
        </w:rPr>
      </w:pPr>
      <w:r w:rsidRPr="00E66D90">
        <w:rPr>
          <w:sz w:val="20"/>
          <w:szCs w:val="20"/>
        </w:rPr>
        <w:t xml:space="preserve">1a.  Wynagrodzenie za jedno badanie lekarskie / konsultację lekarską , polegające na zleceniu właściwych     </w:t>
      </w:r>
    </w:p>
    <w:p w:rsidR="00694C3B" w:rsidRPr="00E66D90" w:rsidRDefault="00694C3B" w:rsidP="004D79CE">
      <w:pPr>
        <w:spacing w:line="240" w:lineRule="auto"/>
        <w:jc w:val="both"/>
        <w:rPr>
          <w:sz w:val="20"/>
          <w:szCs w:val="20"/>
        </w:rPr>
      </w:pPr>
      <w:r w:rsidRPr="00E66D90">
        <w:rPr>
          <w:sz w:val="20"/>
          <w:szCs w:val="20"/>
        </w:rPr>
        <w:t xml:space="preserve">       zabiegów pacjentowi  przebywającemu na pobycie hotelowym wynosi :15,00 zł   </w:t>
      </w:r>
      <w:r w:rsidR="00CB0A76" w:rsidRPr="00E66D90">
        <w:rPr>
          <w:sz w:val="20"/>
          <w:szCs w:val="20"/>
        </w:rPr>
        <w:t>( słownie</w:t>
      </w:r>
      <w:r w:rsidRPr="00E66D90">
        <w:rPr>
          <w:sz w:val="20"/>
          <w:szCs w:val="20"/>
        </w:rPr>
        <w:t xml:space="preserve">:  piętnaście  </w:t>
      </w:r>
    </w:p>
    <w:p w:rsidR="00694C3B" w:rsidRPr="00E66D90" w:rsidRDefault="00694C3B" w:rsidP="004D79CE">
      <w:pPr>
        <w:spacing w:line="240" w:lineRule="auto"/>
        <w:jc w:val="both"/>
        <w:rPr>
          <w:sz w:val="20"/>
          <w:szCs w:val="20"/>
        </w:rPr>
      </w:pPr>
      <w:r w:rsidRPr="00E66D90">
        <w:rPr>
          <w:sz w:val="20"/>
          <w:szCs w:val="20"/>
        </w:rPr>
        <w:t xml:space="preserve">       złotych  00/100) .</w:t>
      </w:r>
    </w:p>
    <w:p w:rsidR="003A3E24" w:rsidRDefault="00694C3B" w:rsidP="003A3E24">
      <w:pPr>
        <w:spacing w:line="240" w:lineRule="auto"/>
        <w:ind w:left="284" w:hanging="284"/>
        <w:jc w:val="both"/>
        <w:rPr>
          <w:sz w:val="20"/>
          <w:szCs w:val="20"/>
        </w:rPr>
      </w:pPr>
      <w:r w:rsidRPr="00E66D90">
        <w:rPr>
          <w:sz w:val="20"/>
          <w:szCs w:val="20"/>
        </w:rPr>
        <w:t xml:space="preserve">1b. </w:t>
      </w:r>
      <w:r w:rsidR="003A3E24">
        <w:rPr>
          <w:sz w:val="20"/>
          <w:szCs w:val="20"/>
        </w:rPr>
        <w:t xml:space="preserve"> </w:t>
      </w:r>
      <w:r w:rsidRPr="00E66D90">
        <w:rPr>
          <w:sz w:val="20"/>
          <w:szCs w:val="20"/>
        </w:rPr>
        <w:t>Pierwszy i ostatni dzień pobytu rozliczany jest jako jeden osobodzień. Rozliczeniu p</w:t>
      </w:r>
      <w:r w:rsidR="00A42FAF" w:rsidRPr="00E66D90">
        <w:rPr>
          <w:sz w:val="20"/>
          <w:szCs w:val="20"/>
        </w:rPr>
        <w:t>o</w:t>
      </w:r>
      <w:r w:rsidRPr="00E66D90">
        <w:rPr>
          <w:sz w:val="20"/>
          <w:szCs w:val="20"/>
        </w:rPr>
        <w:t xml:space="preserve">dlega osobodzień </w:t>
      </w:r>
      <w:r w:rsidR="003A3E24">
        <w:rPr>
          <w:sz w:val="20"/>
          <w:szCs w:val="20"/>
        </w:rPr>
        <w:t xml:space="preserve"> </w:t>
      </w:r>
    </w:p>
    <w:p w:rsidR="003A3E24" w:rsidRDefault="003A3E24" w:rsidP="003A3E24">
      <w:pPr>
        <w:spacing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94C3B" w:rsidRPr="00E66D90">
        <w:rPr>
          <w:sz w:val="20"/>
          <w:szCs w:val="20"/>
        </w:rPr>
        <w:t xml:space="preserve">obejmujący wykonanie liczby zabiegów, określonej w załączniku nr 1 do Rozporządzenia Ministra Zdrowia </w:t>
      </w:r>
      <w:r>
        <w:rPr>
          <w:sz w:val="20"/>
          <w:szCs w:val="20"/>
        </w:rPr>
        <w:t xml:space="preserve">  </w:t>
      </w:r>
    </w:p>
    <w:p w:rsidR="003A3E24" w:rsidRDefault="003A3E24" w:rsidP="003A3E24">
      <w:pPr>
        <w:spacing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94C3B" w:rsidRPr="00E66D90">
        <w:rPr>
          <w:sz w:val="20"/>
          <w:szCs w:val="20"/>
        </w:rPr>
        <w:t xml:space="preserve">w sprawie świadczeń gwarantowanych z zakresu lecznictwa uzdrowiskowego, w tym zabiegów z </w:t>
      </w:r>
    </w:p>
    <w:p w:rsidR="003A3E24" w:rsidRDefault="003A3E24" w:rsidP="003A3E24">
      <w:pPr>
        <w:spacing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94C3B" w:rsidRPr="00E66D90">
        <w:rPr>
          <w:sz w:val="20"/>
          <w:szCs w:val="20"/>
        </w:rPr>
        <w:t xml:space="preserve">wykorzystaniem naturalnych surowców leczniczych. Do osobodni podlegających rozliczeniu nie zalicza się </w:t>
      </w:r>
      <w:r>
        <w:rPr>
          <w:sz w:val="20"/>
          <w:szCs w:val="20"/>
        </w:rPr>
        <w:t xml:space="preserve"> </w:t>
      </w:r>
    </w:p>
    <w:p w:rsidR="00694C3B" w:rsidRPr="00E66D90" w:rsidRDefault="003A3E24" w:rsidP="003A3E24">
      <w:pPr>
        <w:spacing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94C3B" w:rsidRPr="00E66D90">
        <w:rPr>
          <w:sz w:val="20"/>
          <w:szCs w:val="20"/>
        </w:rPr>
        <w:t xml:space="preserve">osobodni, w czasie </w:t>
      </w:r>
      <w:r w:rsidR="00253CE8" w:rsidRPr="00E66D90">
        <w:rPr>
          <w:sz w:val="20"/>
          <w:szCs w:val="20"/>
        </w:rPr>
        <w:t xml:space="preserve">których </w:t>
      </w:r>
      <w:r w:rsidR="00694C3B" w:rsidRPr="00E66D90">
        <w:rPr>
          <w:sz w:val="20"/>
          <w:szCs w:val="20"/>
        </w:rPr>
        <w:t>pacjent przebywał na przepustce przez więcej niż 12 godzin w ciągu doby</w:t>
      </w:r>
      <w:r w:rsidR="006C7226" w:rsidRPr="00E66D90">
        <w:rPr>
          <w:sz w:val="20"/>
          <w:szCs w:val="20"/>
        </w:rPr>
        <w:t>.</w:t>
      </w:r>
    </w:p>
    <w:p w:rsidR="00694C3B" w:rsidRPr="00E66D90" w:rsidRDefault="00694C3B" w:rsidP="00694C3B">
      <w:pPr>
        <w:numPr>
          <w:ilvl w:val="0"/>
          <w:numId w:val="5"/>
        </w:numPr>
        <w:jc w:val="both"/>
      </w:pPr>
      <w:r w:rsidRPr="00E66D90">
        <w:rPr>
          <w:sz w:val="20"/>
          <w:szCs w:val="20"/>
        </w:rPr>
        <w:t xml:space="preserve">Wynagrodzenie obliczone </w:t>
      </w:r>
      <w:r w:rsidR="00E14374" w:rsidRPr="00E66D90">
        <w:rPr>
          <w:sz w:val="20"/>
          <w:szCs w:val="20"/>
        </w:rPr>
        <w:t xml:space="preserve">zgodnie z </w:t>
      </w:r>
      <w:r w:rsidR="00A42FAF" w:rsidRPr="00E66D90">
        <w:rPr>
          <w:sz w:val="20"/>
          <w:szCs w:val="20"/>
        </w:rPr>
        <w:t xml:space="preserve">ust.1, </w:t>
      </w:r>
      <w:r w:rsidRPr="00E66D90">
        <w:rPr>
          <w:sz w:val="20"/>
          <w:szCs w:val="20"/>
        </w:rPr>
        <w:t>ust.1a</w:t>
      </w:r>
      <w:r w:rsidR="00A42FAF" w:rsidRPr="00E66D90">
        <w:rPr>
          <w:sz w:val="20"/>
          <w:szCs w:val="20"/>
        </w:rPr>
        <w:t>, ust.1b</w:t>
      </w:r>
      <w:r w:rsidRPr="00E66D90">
        <w:rPr>
          <w:sz w:val="20"/>
          <w:szCs w:val="20"/>
        </w:rPr>
        <w:t xml:space="preserve">  stanowi całkowitą zapłatę na rzecz Zleceniobiorcy za wykonanie niniejszej umowy. Oprócz wynagrodzenia ustalonego </w:t>
      </w:r>
      <w:r w:rsidR="001A21EE" w:rsidRPr="00E66D90">
        <w:rPr>
          <w:sz w:val="20"/>
          <w:szCs w:val="20"/>
        </w:rPr>
        <w:t xml:space="preserve">zgodnie z </w:t>
      </w:r>
      <w:r w:rsidRPr="00E66D90">
        <w:rPr>
          <w:sz w:val="20"/>
          <w:szCs w:val="20"/>
        </w:rPr>
        <w:t>ust.1 i ust. 1a , Zleceniobiorcy za wykonanie niniejszej umowy nie przysługują od Zleceniodawcy żadne dodatkowe należności i świadczenia, ani też zwrot wydatków związanych z wykonywaniem niniejszej umowy.  Wszelkie świadczenia i płatności na rzecz Urzędu Skarbowego, ZUS i innych właściwych podmiotów uiszcza Zleceniobiorca na własny koszt i we własnym zakresie</w:t>
      </w:r>
      <w:r w:rsidRPr="00E66D90">
        <w:t>.</w:t>
      </w:r>
    </w:p>
    <w:p w:rsidR="00694C3B" w:rsidRPr="00E66D90" w:rsidRDefault="00694C3B" w:rsidP="00694C3B">
      <w:pPr>
        <w:numPr>
          <w:ilvl w:val="0"/>
          <w:numId w:val="5"/>
        </w:numPr>
        <w:jc w:val="both"/>
        <w:rPr>
          <w:sz w:val="20"/>
          <w:szCs w:val="20"/>
        </w:rPr>
      </w:pPr>
      <w:r w:rsidRPr="00E66D90">
        <w:rPr>
          <w:sz w:val="20"/>
          <w:szCs w:val="20"/>
        </w:rPr>
        <w:t xml:space="preserve">Zapłata wynagrodzenia za dany miesiąc następować będzie w terminie 30 dni od zakończenia tego miesiąca i otrzymania przez Zleceniodawcę faktury. Podstawą do wystawienia faktury jest imienny wykaz pacjentów, którzy faktycznie pozostawali pod opieką Zleceniobiorcy, zatwierdzony pisemnie przez ordynatora obiektu  oraz przez Dyrektora ds. leczniczych </w:t>
      </w:r>
    </w:p>
    <w:p w:rsidR="00694C3B" w:rsidRPr="00E66D90" w:rsidRDefault="00694C3B" w:rsidP="00694C3B">
      <w:pPr>
        <w:numPr>
          <w:ilvl w:val="0"/>
          <w:numId w:val="5"/>
        </w:numPr>
        <w:jc w:val="both"/>
        <w:rPr>
          <w:sz w:val="20"/>
          <w:szCs w:val="20"/>
        </w:rPr>
      </w:pPr>
      <w:r w:rsidRPr="00E66D90">
        <w:rPr>
          <w:sz w:val="20"/>
          <w:szCs w:val="20"/>
        </w:rPr>
        <w:t>Zapłata wynagrodzenia następować będzie przelewem na rachunek bankowy wskazany przez Zleceniobiorcę.</w:t>
      </w:r>
    </w:p>
    <w:p w:rsidR="00694C3B" w:rsidRPr="00E66D90" w:rsidRDefault="00694C3B" w:rsidP="00694C3B">
      <w:pPr>
        <w:numPr>
          <w:ilvl w:val="0"/>
          <w:numId w:val="5"/>
        </w:numPr>
        <w:jc w:val="both"/>
        <w:rPr>
          <w:sz w:val="20"/>
          <w:szCs w:val="20"/>
        </w:rPr>
      </w:pPr>
      <w:r w:rsidRPr="00E66D90">
        <w:rPr>
          <w:sz w:val="20"/>
          <w:szCs w:val="20"/>
        </w:rPr>
        <w:t>Za datę zapłaty przelewem uważana będzie data obciążenia rachunku bankowego Zleceniodawcy.</w:t>
      </w:r>
    </w:p>
    <w:p w:rsidR="00694C3B" w:rsidRPr="00E66D90" w:rsidRDefault="00694C3B" w:rsidP="00694C3B">
      <w:pPr>
        <w:numPr>
          <w:ilvl w:val="0"/>
          <w:numId w:val="5"/>
        </w:numPr>
        <w:jc w:val="both"/>
        <w:rPr>
          <w:sz w:val="20"/>
          <w:szCs w:val="20"/>
        </w:rPr>
      </w:pPr>
      <w:r w:rsidRPr="00E66D90">
        <w:rPr>
          <w:sz w:val="20"/>
          <w:szCs w:val="20"/>
        </w:rPr>
        <w:t>Zleceniobiorca nie może zbyć lub obciążyć na rzecz osób trzecich wierzytelności wobec Zleceniodawcy z tytułu wynagrodzenia bez zgody Zleceniodawcy wyrażonej pod rygorem nieważności w formie pisemnej.</w:t>
      </w:r>
    </w:p>
    <w:p w:rsidR="00694C3B" w:rsidRPr="00E66D90" w:rsidRDefault="00694C3B" w:rsidP="00694C3B">
      <w:pPr>
        <w:jc w:val="center"/>
        <w:rPr>
          <w:b/>
          <w:sz w:val="20"/>
          <w:szCs w:val="20"/>
        </w:rPr>
      </w:pPr>
    </w:p>
    <w:p w:rsidR="00694C3B" w:rsidRPr="00E66D90" w:rsidRDefault="00694C3B" w:rsidP="00694C3B">
      <w:pPr>
        <w:jc w:val="center"/>
        <w:rPr>
          <w:b/>
          <w:sz w:val="20"/>
          <w:szCs w:val="20"/>
        </w:rPr>
      </w:pPr>
      <w:r w:rsidRPr="00E66D90">
        <w:rPr>
          <w:b/>
          <w:sz w:val="20"/>
          <w:szCs w:val="20"/>
        </w:rPr>
        <w:t>§13</w:t>
      </w:r>
    </w:p>
    <w:p w:rsidR="00694C3B" w:rsidRPr="00E66D90" w:rsidRDefault="00694C3B" w:rsidP="00694C3B">
      <w:pPr>
        <w:ind w:left="284" w:hanging="284"/>
        <w:jc w:val="both"/>
        <w:rPr>
          <w:sz w:val="20"/>
          <w:szCs w:val="20"/>
        </w:rPr>
      </w:pPr>
      <w:r w:rsidRPr="00E66D90">
        <w:rPr>
          <w:sz w:val="20"/>
          <w:szCs w:val="20"/>
        </w:rPr>
        <w:t xml:space="preserve">1.  Strony umowy zgodnie postanawiają, że stosunek wynikający z niniejszej umowy nie jest stosunkiem pracy. </w:t>
      </w:r>
    </w:p>
    <w:p w:rsidR="00694C3B" w:rsidRPr="00E66D90" w:rsidRDefault="00694C3B" w:rsidP="00694C3B">
      <w:pPr>
        <w:ind w:left="284" w:hanging="284"/>
        <w:jc w:val="both"/>
        <w:rPr>
          <w:sz w:val="20"/>
          <w:szCs w:val="20"/>
        </w:rPr>
      </w:pPr>
      <w:r w:rsidRPr="00E66D90">
        <w:rPr>
          <w:sz w:val="20"/>
          <w:szCs w:val="20"/>
        </w:rPr>
        <w:t xml:space="preserve">2. Zleceniobiorca będzie wykonywał niniejszą umowę w ramach prowadzonej przez siebie działalności gospodarczej. </w:t>
      </w:r>
    </w:p>
    <w:p w:rsidR="00694C3B" w:rsidRPr="00E66D90" w:rsidRDefault="00694C3B" w:rsidP="00694C3B">
      <w:pPr>
        <w:jc w:val="center"/>
        <w:rPr>
          <w:b/>
          <w:sz w:val="20"/>
          <w:szCs w:val="20"/>
        </w:rPr>
      </w:pPr>
    </w:p>
    <w:p w:rsidR="00694C3B" w:rsidRPr="00E66D90" w:rsidRDefault="00694C3B" w:rsidP="00694C3B">
      <w:pPr>
        <w:jc w:val="center"/>
        <w:rPr>
          <w:b/>
          <w:sz w:val="20"/>
          <w:szCs w:val="20"/>
        </w:rPr>
      </w:pPr>
      <w:r w:rsidRPr="00E66D90">
        <w:rPr>
          <w:b/>
          <w:sz w:val="20"/>
          <w:szCs w:val="20"/>
        </w:rPr>
        <w:t>§14</w:t>
      </w:r>
    </w:p>
    <w:p w:rsidR="000728F5" w:rsidRPr="00E66D90" w:rsidRDefault="000728F5" w:rsidP="000728F5">
      <w:pPr>
        <w:pStyle w:val="Akapitzlist1"/>
        <w:numPr>
          <w:ilvl w:val="0"/>
          <w:numId w:val="7"/>
        </w:numPr>
        <w:tabs>
          <w:tab w:val="clear" w:pos="0"/>
          <w:tab w:val="num" w:pos="3326"/>
        </w:tabs>
        <w:ind w:left="284" w:hanging="284"/>
        <w:jc w:val="both"/>
        <w:rPr>
          <w:sz w:val="20"/>
          <w:szCs w:val="20"/>
        </w:rPr>
      </w:pPr>
      <w:r w:rsidRPr="00E66D90">
        <w:rPr>
          <w:sz w:val="20"/>
          <w:szCs w:val="20"/>
        </w:rPr>
        <w:t>Umowa zostaj</w:t>
      </w:r>
      <w:r w:rsidR="007833CB">
        <w:rPr>
          <w:sz w:val="20"/>
          <w:szCs w:val="20"/>
        </w:rPr>
        <w:t>e zawarta na okres od 01.01.2022 r. do 31.12.2023</w:t>
      </w:r>
      <w:r w:rsidRPr="00E66D90">
        <w:rPr>
          <w:sz w:val="20"/>
          <w:szCs w:val="20"/>
        </w:rPr>
        <w:t xml:space="preserve"> r.</w:t>
      </w:r>
    </w:p>
    <w:p w:rsidR="000728F5" w:rsidRPr="00E66D90" w:rsidRDefault="000728F5" w:rsidP="000728F5">
      <w:pPr>
        <w:pStyle w:val="Akapitzlist1"/>
        <w:numPr>
          <w:ilvl w:val="0"/>
          <w:numId w:val="7"/>
        </w:numPr>
        <w:tabs>
          <w:tab w:val="clear" w:pos="0"/>
          <w:tab w:val="num" w:pos="3326"/>
        </w:tabs>
        <w:ind w:left="284" w:hanging="284"/>
        <w:jc w:val="both"/>
        <w:rPr>
          <w:sz w:val="20"/>
          <w:szCs w:val="20"/>
        </w:rPr>
      </w:pPr>
      <w:r w:rsidRPr="00E66D90">
        <w:rPr>
          <w:sz w:val="20"/>
          <w:szCs w:val="20"/>
        </w:rPr>
        <w:t xml:space="preserve">Umowa ulega rozwiązaniu: </w:t>
      </w:r>
    </w:p>
    <w:p w:rsidR="000728F5" w:rsidRPr="00E66D90" w:rsidRDefault="000728F5" w:rsidP="000728F5">
      <w:pPr>
        <w:pStyle w:val="Akapitzlist1"/>
        <w:ind w:left="284"/>
        <w:jc w:val="both"/>
        <w:rPr>
          <w:sz w:val="20"/>
          <w:szCs w:val="20"/>
        </w:rPr>
      </w:pPr>
      <w:r w:rsidRPr="00E66D90">
        <w:rPr>
          <w:sz w:val="20"/>
          <w:szCs w:val="20"/>
        </w:rPr>
        <w:t>1) z upływem czasu, na który była zawarta;</w:t>
      </w:r>
    </w:p>
    <w:p w:rsidR="000728F5" w:rsidRPr="00E66D90" w:rsidRDefault="000728F5" w:rsidP="000728F5">
      <w:pPr>
        <w:pStyle w:val="Akapitzlist1"/>
        <w:ind w:left="284"/>
        <w:jc w:val="both"/>
        <w:rPr>
          <w:sz w:val="20"/>
          <w:szCs w:val="20"/>
        </w:rPr>
      </w:pPr>
      <w:r w:rsidRPr="00E66D90">
        <w:rPr>
          <w:sz w:val="20"/>
          <w:szCs w:val="20"/>
        </w:rPr>
        <w:t xml:space="preserve">2) z dniem zakończenia udzielania świadczeń zdrowotnych składających się na przedmiot umowy; </w:t>
      </w:r>
    </w:p>
    <w:p w:rsidR="000728F5" w:rsidRPr="00E66D90" w:rsidRDefault="000728F5" w:rsidP="000728F5">
      <w:pPr>
        <w:pStyle w:val="Akapitzlist1"/>
        <w:ind w:left="284"/>
        <w:jc w:val="both"/>
        <w:rPr>
          <w:sz w:val="20"/>
          <w:szCs w:val="20"/>
        </w:rPr>
      </w:pPr>
      <w:r w:rsidRPr="00E66D90">
        <w:rPr>
          <w:sz w:val="20"/>
          <w:szCs w:val="20"/>
        </w:rPr>
        <w:t>3) wskutek oświadczenia jednej ze stron, z zachowaniem okresu wypowiedzenia, o którym mowa w ust.3 poniżej;</w:t>
      </w:r>
    </w:p>
    <w:p w:rsidR="000728F5" w:rsidRPr="00E66D90" w:rsidRDefault="000728F5" w:rsidP="000728F5">
      <w:pPr>
        <w:pStyle w:val="Akapitzlist1"/>
        <w:ind w:left="284"/>
        <w:jc w:val="both"/>
        <w:rPr>
          <w:sz w:val="20"/>
          <w:szCs w:val="20"/>
        </w:rPr>
      </w:pPr>
      <w:r w:rsidRPr="00E66D90">
        <w:rPr>
          <w:sz w:val="20"/>
          <w:szCs w:val="20"/>
        </w:rPr>
        <w:t>4) wskutek oświadczenia jednej ze stron, bez zachowania okresu wypowiedzenia, w przypadku gdy druga strona rażąco narusza istotne postanowienia umowy.</w:t>
      </w:r>
    </w:p>
    <w:p w:rsidR="000728F5" w:rsidRPr="00E66D90" w:rsidRDefault="000728F5" w:rsidP="000728F5">
      <w:pPr>
        <w:pStyle w:val="Akapitzlist1"/>
        <w:numPr>
          <w:ilvl w:val="0"/>
          <w:numId w:val="7"/>
        </w:numPr>
        <w:tabs>
          <w:tab w:val="clear" w:pos="0"/>
          <w:tab w:val="num" w:pos="3326"/>
        </w:tabs>
        <w:ind w:left="284" w:hanging="284"/>
        <w:jc w:val="both"/>
        <w:rPr>
          <w:sz w:val="20"/>
          <w:szCs w:val="20"/>
        </w:rPr>
      </w:pPr>
      <w:r w:rsidRPr="00E66D90">
        <w:rPr>
          <w:sz w:val="20"/>
          <w:szCs w:val="20"/>
        </w:rPr>
        <w:t>Każda ze stron może rozwiązać niniejszą umowę na piśmie za dwutygodniowym pisemnym wypowiedzeniem.</w:t>
      </w:r>
    </w:p>
    <w:p w:rsidR="000728F5" w:rsidRPr="00E66D90" w:rsidRDefault="000728F5" w:rsidP="000728F5">
      <w:pPr>
        <w:jc w:val="both"/>
        <w:rPr>
          <w:sz w:val="20"/>
          <w:szCs w:val="20"/>
        </w:rPr>
      </w:pPr>
      <w:r w:rsidRPr="00E66D90">
        <w:rPr>
          <w:sz w:val="20"/>
          <w:szCs w:val="20"/>
        </w:rPr>
        <w:t>4.  Niezależnie od postanowień ust. 1-3 umowa ulega rozwiązaniu  z chwilą :</w:t>
      </w:r>
    </w:p>
    <w:p w:rsidR="000728F5" w:rsidRPr="00E66D90" w:rsidRDefault="000728F5" w:rsidP="000728F5">
      <w:pPr>
        <w:pStyle w:val="Akapitzlist1"/>
        <w:ind w:left="284"/>
        <w:jc w:val="both"/>
        <w:rPr>
          <w:sz w:val="20"/>
          <w:szCs w:val="20"/>
        </w:rPr>
      </w:pPr>
      <w:r w:rsidRPr="00E66D90">
        <w:rPr>
          <w:sz w:val="20"/>
          <w:szCs w:val="20"/>
        </w:rPr>
        <w:t>1) utraty przez Zleceniobiorcę prawa wykonywania zawodu,</w:t>
      </w:r>
    </w:p>
    <w:p w:rsidR="000728F5" w:rsidRPr="00E66D90" w:rsidRDefault="000728F5" w:rsidP="000728F5">
      <w:pPr>
        <w:pStyle w:val="Akapitzlist1"/>
        <w:ind w:left="284"/>
        <w:jc w:val="both"/>
        <w:rPr>
          <w:sz w:val="20"/>
          <w:szCs w:val="20"/>
        </w:rPr>
      </w:pPr>
      <w:r w:rsidRPr="00E66D90">
        <w:rPr>
          <w:sz w:val="20"/>
          <w:szCs w:val="20"/>
        </w:rPr>
        <w:t>2) zawieszania prawa wykonywania zawodu przez Zleceniobiorcę,</w:t>
      </w:r>
    </w:p>
    <w:p w:rsidR="000728F5" w:rsidRPr="00E66D90" w:rsidRDefault="000728F5" w:rsidP="000728F5">
      <w:pPr>
        <w:pStyle w:val="Akapitzlist1"/>
        <w:ind w:left="284"/>
        <w:jc w:val="both"/>
        <w:rPr>
          <w:sz w:val="20"/>
          <w:szCs w:val="20"/>
        </w:rPr>
      </w:pPr>
      <w:r w:rsidRPr="00E66D90">
        <w:rPr>
          <w:sz w:val="20"/>
          <w:szCs w:val="20"/>
        </w:rPr>
        <w:t>3) ograniczenia wykonywania przez Zleceniobiorcę określonych czynności medycznych,</w:t>
      </w:r>
    </w:p>
    <w:p w:rsidR="000728F5" w:rsidRPr="00E66D90" w:rsidRDefault="000728F5" w:rsidP="000728F5">
      <w:pPr>
        <w:pStyle w:val="Akapitzlist1"/>
        <w:jc w:val="both"/>
        <w:rPr>
          <w:sz w:val="20"/>
          <w:szCs w:val="20"/>
        </w:rPr>
      </w:pPr>
      <w:r w:rsidRPr="00E66D90">
        <w:rPr>
          <w:sz w:val="20"/>
          <w:szCs w:val="20"/>
        </w:rPr>
        <w:t xml:space="preserve">  </w:t>
      </w:r>
      <w:r w:rsidR="003A3E24">
        <w:rPr>
          <w:sz w:val="20"/>
          <w:szCs w:val="20"/>
        </w:rPr>
        <w:t xml:space="preserve"> </w:t>
      </w:r>
      <w:r w:rsidRPr="00E66D90">
        <w:rPr>
          <w:sz w:val="20"/>
          <w:szCs w:val="20"/>
        </w:rPr>
        <w:t xml:space="preserve">   4) niespełniania przez Zleceniobiorcę obowiązku ubezpieczenia od odpowiedzialności cywilnej na  </w:t>
      </w:r>
    </w:p>
    <w:p w:rsidR="000728F5" w:rsidRPr="00E66D90" w:rsidRDefault="000728F5" w:rsidP="000728F5">
      <w:pPr>
        <w:pStyle w:val="Akapitzlist1"/>
        <w:ind w:left="284"/>
        <w:jc w:val="both"/>
        <w:rPr>
          <w:sz w:val="20"/>
          <w:szCs w:val="20"/>
        </w:rPr>
      </w:pPr>
      <w:r w:rsidRPr="00E66D90">
        <w:rPr>
          <w:sz w:val="20"/>
          <w:szCs w:val="20"/>
        </w:rPr>
        <w:t xml:space="preserve">    warunkach określonych w niniejszej umowie.</w:t>
      </w:r>
    </w:p>
    <w:p w:rsidR="000728F5" w:rsidRPr="003A45B9" w:rsidRDefault="000728F5" w:rsidP="003A3E24">
      <w:pPr>
        <w:ind w:left="284" w:hanging="284"/>
        <w:jc w:val="both"/>
        <w:rPr>
          <w:sz w:val="20"/>
          <w:szCs w:val="20"/>
        </w:rPr>
      </w:pPr>
      <w:r w:rsidRPr="00E66D90">
        <w:rPr>
          <w:sz w:val="20"/>
          <w:szCs w:val="20"/>
        </w:rPr>
        <w:t xml:space="preserve">5. </w:t>
      </w:r>
      <w:r w:rsidR="003A3E24">
        <w:rPr>
          <w:sz w:val="20"/>
          <w:szCs w:val="20"/>
        </w:rPr>
        <w:t xml:space="preserve"> </w:t>
      </w:r>
      <w:r w:rsidRPr="00E66D90">
        <w:rPr>
          <w:sz w:val="20"/>
          <w:szCs w:val="20"/>
        </w:rPr>
        <w:t xml:space="preserve">Strony ustalają, że Zleceniodawcy przysługuje prawo rozwiązania niniejszej umowy na piśmie z zachowaniem dwutygodniowego okresu wypowiedzenia, w przypadku wystąpienia po stronie Zleceniodawcy warunków finansowych uniemożliwiających dalszą kontynuację niniejszej </w:t>
      </w:r>
      <w:r w:rsidRPr="003A45B9">
        <w:rPr>
          <w:sz w:val="20"/>
          <w:szCs w:val="20"/>
        </w:rPr>
        <w:t>umowy na warunkach w niej określonych.</w:t>
      </w:r>
    </w:p>
    <w:p w:rsidR="000728F5" w:rsidRPr="003A45B9" w:rsidRDefault="003A3E24" w:rsidP="003A3E24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  <w:r w:rsidR="000728F5" w:rsidRPr="003A45B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0728F5" w:rsidRPr="003A45B9">
        <w:rPr>
          <w:sz w:val="20"/>
          <w:szCs w:val="20"/>
        </w:rPr>
        <w:t>W przypadku wygaśnięcia lub rozwiązania niniejszej umowy, Zleceniobiorca niezwłocznie - nie później niż w ciągu 3 (trzech) dni roboczych - zwróci Zleceniodawcy wszelkie posiadane dokumenty związane z wykonywaniem umowy i  materiały jakie sporządził, zebrał lub otrzymał w czasie obowiązywania niniejszej umowy albo w związku lub przy okazji jej wykonywania,  włączając w to ich kopie, odpisy, a także zapisy na innych nośnikach i wszelkie inne mienie udostępnione przez Zleceniodawcę - pod sankcją odpowiedzialności prawnej i finansowej.</w:t>
      </w:r>
    </w:p>
    <w:p w:rsidR="000728F5" w:rsidRDefault="000728F5" w:rsidP="00694C3B">
      <w:pPr>
        <w:jc w:val="center"/>
        <w:rPr>
          <w:b/>
          <w:sz w:val="20"/>
          <w:szCs w:val="20"/>
        </w:rPr>
      </w:pPr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§15</w:t>
      </w:r>
    </w:p>
    <w:p w:rsidR="00694C3B" w:rsidRDefault="00694C3B" w:rsidP="00694C3B">
      <w:pPr>
        <w:pStyle w:val="Akapitzlist1"/>
        <w:numPr>
          <w:ilvl w:val="1"/>
          <w:numId w:val="12"/>
        </w:numPr>
        <w:tabs>
          <w:tab w:val="clear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Strony przewidują możliwość zmiany ilości świadczeń medycznych przypadających na Zleceniobiorcę oraz ceny za udzielenie świadczenia medycznego przez Zleceniobiorcę.</w:t>
      </w:r>
    </w:p>
    <w:p w:rsidR="00694C3B" w:rsidRPr="002A0BC8" w:rsidRDefault="00694C3B" w:rsidP="00694C3B">
      <w:pPr>
        <w:pStyle w:val="Akapitzlist1"/>
        <w:numPr>
          <w:ilvl w:val="1"/>
          <w:numId w:val="12"/>
        </w:numPr>
        <w:tabs>
          <w:tab w:val="clear" w:pos="360"/>
        </w:tabs>
        <w:jc w:val="both"/>
        <w:rPr>
          <w:sz w:val="20"/>
          <w:szCs w:val="20"/>
        </w:rPr>
      </w:pPr>
      <w:r w:rsidRPr="002A0BC8">
        <w:rPr>
          <w:sz w:val="20"/>
          <w:szCs w:val="20"/>
        </w:rPr>
        <w:t>Wszelkie zmiany i uzupełnienia niniejszej umowy wymagają formy pisemnej aneksu pod rygorem nieważności.</w:t>
      </w:r>
    </w:p>
    <w:p w:rsidR="00694C3B" w:rsidRDefault="00694C3B" w:rsidP="00694C3B">
      <w:pPr>
        <w:jc w:val="center"/>
        <w:rPr>
          <w:b/>
          <w:sz w:val="20"/>
          <w:szCs w:val="20"/>
        </w:rPr>
      </w:pPr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§16</w:t>
      </w:r>
    </w:p>
    <w:p w:rsidR="00694C3B" w:rsidRDefault="00694C3B" w:rsidP="00694C3B">
      <w:pPr>
        <w:rPr>
          <w:sz w:val="20"/>
          <w:szCs w:val="20"/>
        </w:rPr>
      </w:pPr>
      <w:r>
        <w:rPr>
          <w:sz w:val="20"/>
          <w:szCs w:val="20"/>
        </w:rPr>
        <w:t>Osobą odpowiedzialną za wykonanie niniejszej umowy ze strony Zleceniodawcy jest Dyrektor ds. leczniczych  w Uzdrowisku Ciechocinek S. A.</w:t>
      </w:r>
    </w:p>
    <w:p w:rsidR="00694C3B" w:rsidRDefault="00694C3B" w:rsidP="00694C3B">
      <w:pPr>
        <w:jc w:val="center"/>
        <w:rPr>
          <w:b/>
          <w:sz w:val="20"/>
          <w:szCs w:val="20"/>
        </w:rPr>
      </w:pPr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§17</w:t>
      </w:r>
    </w:p>
    <w:p w:rsidR="00694C3B" w:rsidRDefault="00694C3B" w:rsidP="00694C3B">
      <w:pPr>
        <w:jc w:val="both"/>
        <w:rPr>
          <w:sz w:val="20"/>
          <w:szCs w:val="20"/>
        </w:rPr>
      </w:pPr>
      <w:r>
        <w:rPr>
          <w:sz w:val="20"/>
          <w:szCs w:val="20"/>
        </w:rPr>
        <w:t>Umowę sporządzono w trzech egzemplarzach, 2 egzemplarze dla Zleceniodawcy, a jeden dla Zleceniobiorcy.</w:t>
      </w:r>
    </w:p>
    <w:p w:rsidR="00694C3B" w:rsidRDefault="00694C3B" w:rsidP="00694C3B">
      <w:pPr>
        <w:jc w:val="both"/>
        <w:rPr>
          <w:b/>
          <w:sz w:val="20"/>
          <w:szCs w:val="20"/>
        </w:rPr>
      </w:pPr>
    </w:p>
    <w:p w:rsidR="00694C3B" w:rsidRPr="00472E05" w:rsidRDefault="00694C3B" w:rsidP="00694C3B">
      <w:pPr>
        <w:jc w:val="both"/>
        <w:rPr>
          <w:sz w:val="20"/>
          <w:szCs w:val="20"/>
        </w:rPr>
      </w:pPr>
      <w:r w:rsidRPr="00472E05">
        <w:rPr>
          <w:sz w:val="20"/>
          <w:szCs w:val="20"/>
        </w:rPr>
        <w:t>Załączniki do umowy:</w:t>
      </w:r>
    </w:p>
    <w:p w:rsidR="00694C3B" w:rsidRPr="00472E05" w:rsidRDefault="00694C3B" w:rsidP="00694C3B">
      <w:pPr>
        <w:pStyle w:val="Akapitzlist2"/>
        <w:numPr>
          <w:ilvl w:val="1"/>
          <w:numId w:val="3"/>
        </w:numPr>
        <w:tabs>
          <w:tab w:val="clear" w:pos="1080"/>
        </w:tabs>
        <w:ind w:left="426" w:hanging="284"/>
        <w:jc w:val="both"/>
        <w:rPr>
          <w:sz w:val="20"/>
          <w:szCs w:val="20"/>
        </w:rPr>
      </w:pPr>
      <w:r w:rsidRPr="00472E05">
        <w:rPr>
          <w:sz w:val="20"/>
          <w:szCs w:val="20"/>
        </w:rPr>
        <w:t>Formularz ofertowy</w:t>
      </w:r>
    </w:p>
    <w:p w:rsidR="00694C3B" w:rsidRPr="00472E05" w:rsidRDefault="00694C3B" w:rsidP="00694C3B">
      <w:pPr>
        <w:pStyle w:val="Akapitzlist2"/>
        <w:numPr>
          <w:ilvl w:val="1"/>
          <w:numId w:val="3"/>
        </w:numPr>
        <w:tabs>
          <w:tab w:val="clear" w:pos="1080"/>
        </w:tabs>
        <w:ind w:left="426" w:hanging="284"/>
        <w:jc w:val="both"/>
        <w:rPr>
          <w:sz w:val="20"/>
          <w:szCs w:val="20"/>
        </w:rPr>
      </w:pPr>
      <w:r w:rsidRPr="00472E05">
        <w:rPr>
          <w:sz w:val="20"/>
          <w:szCs w:val="20"/>
        </w:rPr>
        <w:t xml:space="preserve">Zakres zadań </w:t>
      </w:r>
    </w:p>
    <w:p w:rsidR="00694C3B" w:rsidRDefault="00694C3B" w:rsidP="00694C3B">
      <w:pPr>
        <w:ind w:left="426" w:hanging="284"/>
        <w:jc w:val="both"/>
        <w:rPr>
          <w:b/>
          <w:color w:val="404040"/>
          <w:sz w:val="20"/>
          <w:szCs w:val="20"/>
        </w:rPr>
      </w:pPr>
    </w:p>
    <w:p w:rsidR="00694C3B" w:rsidRDefault="00694C3B" w:rsidP="00694C3B">
      <w:pPr>
        <w:jc w:val="both"/>
        <w:rPr>
          <w:b/>
          <w:color w:val="404040"/>
          <w:sz w:val="20"/>
          <w:szCs w:val="20"/>
        </w:rPr>
      </w:pPr>
    </w:p>
    <w:p w:rsidR="00694C3B" w:rsidRDefault="00694C3B" w:rsidP="00694C3B">
      <w:pPr>
        <w:jc w:val="both"/>
        <w:rPr>
          <w:b/>
          <w:color w:val="404040"/>
          <w:sz w:val="20"/>
          <w:szCs w:val="20"/>
        </w:rPr>
      </w:pPr>
    </w:p>
    <w:p w:rsidR="00694C3B" w:rsidRDefault="00694C3B" w:rsidP="00694C3B">
      <w:pPr>
        <w:jc w:val="both"/>
        <w:rPr>
          <w:b/>
          <w:color w:val="404040"/>
          <w:sz w:val="20"/>
          <w:szCs w:val="20"/>
        </w:rPr>
      </w:pPr>
    </w:p>
    <w:p w:rsidR="00694C3B" w:rsidRDefault="00694C3B" w:rsidP="00694C3B">
      <w:pPr>
        <w:jc w:val="both"/>
        <w:rPr>
          <w:b/>
          <w:color w:val="404040"/>
          <w:sz w:val="20"/>
          <w:szCs w:val="20"/>
        </w:rPr>
      </w:pPr>
    </w:p>
    <w:p w:rsidR="00694C3B" w:rsidRPr="00472E05" w:rsidRDefault="00694C3B" w:rsidP="00694C3B">
      <w:pPr>
        <w:jc w:val="center"/>
        <w:rPr>
          <w:b/>
          <w:color w:val="404040"/>
          <w:sz w:val="22"/>
          <w:szCs w:val="22"/>
        </w:rPr>
      </w:pPr>
      <w:r w:rsidRPr="00472E05">
        <w:rPr>
          <w:b/>
          <w:color w:val="404040"/>
          <w:sz w:val="22"/>
          <w:szCs w:val="22"/>
        </w:rPr>
        <w:t xml:space="preserve">Zleceniodawca </w:t>
      </w:r>
      <w:r w:rsidRPr="00472E05">
        <w:rPr>
          <w:b/>
          <w:color w:val="404040"/>
          <w:sz w:val="22"/>
          <w:szCs w:val="22"/>
        </w:rPr>
        <w:tab/>
      </w:r>
      <w:r w:rsidRPr="00472E05">
        <w:rPr>
          <w:b/>
          <w:color w:val="404040"/>
          <w:sz w:val="22"/>
          <w:szCs w:val="22"/>
        </w:rPr>
        <w:tab/>
      </w:r>
      <w:r w:rsidRPr="00472E05">
        <w:rPr>
          <w:b/>
          <w:color w:val="404040"/>
          <w:sz w:val="22"/>
          <w:szCs w:val="22"/>
        </w:rPr>
        <w:tab/>
      </w:r>
      <w:r w:rsidRPr="00472E05">
        <w:rPr>
          <w:b/>
          <w:color w:val="404040"/>
          <w:sz w:val="22"/>
          <w:szCs w:val="22"/>
        </w:rPr>
        <w:tab/>
      </w:r>
      <w:r w:rsidRPr="00472E05">
        <w:rPr>
          <w:b/>
          <w:color w:val="404040"/>
          <w:sz w:val="22"/>
          <w:szCs w:val="22"/>
        </w:rPr>
        <w:tab/>
      </w:r>
      <w:r w:rsidRPr="00472E05">
        <w:rPr>
          <w:b/>
          <w:color w:val="404040"/>
          <w:sz w:val="22"/>
          <w:szCs w:val="22"/>
        </w:rPr>
        <w:tab/>
      </w:r>
      <w:r w:rsidRPr="00472E05">
        <w:rPr>
          <w:b/>
          <w:color w:val="404040"/>
          <w:sz w:val="22"/>
          <w:szCs w:val="22"/>
        </w:rPr>
        <w:tab/>
        <w:t>Zleceniobiorca</w:t>
      </w:r>
    </w:p>
    <w:p w:rsidR="00694C3B" w:rsidRPr="00472E05" w:rsidRDefault="00694C3B" w:rsidP="00694C3B">
      <w:pPr>
        <w:pStyle w:val="Default"/>
        <w:jc w:val="center"/>
        <w:rPr>
          <w:b/>
          <w:color w:val="404040"/>
        </w:rPr>
      </w:pPr>
    </w:p>
    <w:p w:rsidR="00694C3B" w:rsidRDefault="00694C3B" w:rsidP="00694C3B">
      <w:pPr>
        <w:pStyle w:val="Default"/>
        <w:jc w:val="both"/>
        <w:rPr>
          <w:color w:val="404040"/>
          <w:sz w:val="20"/>
          <w:szCs w:val="20"/>
        </w:rPr>
      </w:pPr>
    </w:p>
    <w:p w:rsidR="00694C3B" w:rsidRDefault="00694C3B" w:rsidP="00694C3B">
      <w:pPr>
        <w:pStyle w:val="Default"/>
        <w:jc w:val="both"/>
        <w:rPr>
          <w:color w:val="404040"/>
          <w:sz w:val="20"/>
          <w:szCs w:val="20"/>
        </w:rPr>
      </w:pPr>
    </w:p>
    <w:p w:rsidR="00694C3B" w:rsidRDefault="00694C3B" w:rsidP="00694C3B">
      <w:pPr>
        <w:rPr>
          <w:color w:val="404040"/>
          <w:sz w:val="20"/>
          <w:szCs w:val="20"/>
        </w:rPr>
      </w:pPr>
    </w:p>
    <w:p w:rsidR="00694C3B" w:rsidRDefault="00694C3B" w:rsidP="00694C3B"/>
    <w:p w:rsidR="002A778E" w:rsidRDefault="002A778E"/>
    <w:sectPr w:rsidR="002A778E" w:rsidSect="00C45786">
      <w:footerReference w:type="default" r:id="rId7"/>
      <w:footnotePr>
        <w:pos w:val="beneathText"/>
      </w:footnotePr>
      <w:pgSz w:w="11906" w:h="16838"/>
      <w:pgMar w:top="851" w:right="1417" w:bottom="851" w:left="1417" w:header="708" w:footer="17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38C" w:rsidRDefault="00CE738C">
      <w:pPr>
        <w:spacing w:line="240" w:lineRule="auto"/>
      </w:pPr>
      <w:r>
        <w:separator/>
      </w:r>
    </w:p>
  </w:endnote>
  <w:endnote w:type="continuationSeparator" w:id="0">
    <w:p w:rsidR="00CE738C" w:rsidRDefault="00CE7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35"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29" w:rsidRPr="00472E05" w:rsidRDefault="00C45786">
    <w:pPr>
      <w:pStyle w:val="Stopka"/>
      <w:jc w:val="right"/>
      <w:rPr>
        <w:sz w:val="20"/>
        <w:szCs w:val="20"/>
      </w:rPr>
    </w:pPr>
    <w:r w:rsidRPr="00472E05">
      <w:rPr>
        <w:sz w:val="20"/>
        <w:szCs w:val="20"/>
      </w:rPr>
      <w:fldChar w:fldCharType="begin"/>
    </w:r>
    <w:r w:rsidR="00110FAC" w:rsidRPr="00472E05">
      <w:rPr>
        <w:sz w:val="20"/>
        <w:szCs w:val="20"/>
      </w:rPr>
      <w:instrText xml:space="preserve"> PAGE </w:instrText>
    </w:r>
    <w:r w:rsidRPr="00472E05">
      <w:rPr>
        <w:sz w:val="20"/>
        <w:szCs w:val="20"/>
      </w:rPr>
      <w:fldChar w:fldCharType="separate"/>
    </w:r>
    <w:r w:rsidR="00343251">
      <w:rPr>
        <w:noProof/>
        <w:sz w:val="20"/>
        <w:szCs w:val="20"/>
      </w:rPr>
      <w:t>1</w:t>
    </w:r>
    <w:r w:rsidRPr="00472E05">
      <w:rPr>
        <w:sz w:val="20"/>
        <w:szCs w:val="20"/>
      </w:rPr>
      <w:fldChar w:fldCharType="end"/>
    </w:r>
  </w:p>
  <w:p w:rsidR="00B46A29" w:rsidRDefault="00CE7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38C" w:rsidRDefault="00CE738C">
      <w:pPr>
        <w:spacing w:line="240" w:lineRule="auto"/>
      </w:pPr>
      <w:r>
        <w:separator/>
      </w:r>
    </w:p>
  </w:footnote>
  <w:footnote w:type="continuationSeparator" w:id="0">
    <w:p w:rsidR="00CE738C" w:rsidRDefault="00CE73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7ECA8A64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C3B"/>
    <w:rsid w:val="00025144"/>
    <w:rsid w:val="000728F5"/>
    <w:rsid w:val="000A1320"/>
    <w:rsid w:val="000D0792"/>
    <w:rsid w:val="000F5312"/>
    <w:rsid w:val="0010303F"/>
    <w:rsid w:val="00110FAC"/>
    <w:rsid w:val="001221FB"/>
    <w:rsid w:val="001333E6"/>
    <w:rsid w:val="00160751"/>
    <w:rsid w:val="001A21EE"/>
    <w:rsid w:val="00253CE8"/>
    <w:rsid w:val="002A778E"/>
    <w:rsid w:val="002B2F04"/>
    <w:rsid w:val="00343251"/>
    <w:rsid w:val="003A3E24"/>
    <w:rsid w:val="00423455"/>
    <w:rsid w:val="004D79CE"/>
    <w:rsid w:val="006132F7"/>
    <w:rsid w:val="00616F4D"/>
    <w:rsid w:val="0068650D"/>
    <w:rsid w:val="00694C3B"/>
    <w:rsid w:val="006C7226"/>
    <w:rsid w:val="006E7EBD"/>
    <w:rsid w:val="00710B22"/>
    <w:rsid w:val="007833CB"/>
    <w:rsid w:val="00796A43"/>
    <w:rsid w:val="00833E21"/>
    <w:rsid w:val="00856B41"/>
    <w:rsid w:val="008B1E23"/>
    <w:rsid w:val="008E1D46"/>
    <w:rsid w:val="00984388"/>
    <w:rsid w:val="00A4199A"/>
    <w:rsid w:val="00A42FAF"/>
    <w:rsid w:val="00A65A27"/>
    <w:rsid w:val="00AB12EB"/>
    <w:rsid w:val="00C45786"/>
    <w:rsid w:val="00CB0A76"/>
    <w:rsid w:val="00CB2FBA"/>
    <w:rsid w:val="00CC431C"/>
    <w:rsid w:val="00CE738C"/>
    <w:rsid w:val="00D076D0"/>
    <w:rsid w:val="00D15FAB"/>
    <w:rsid w:val="00D26CB2"/>
    <w:rsid w:val="00D66BAE"/>
    <w:rsid w:val="00DA3AC6"/>
    <w:rsid w:val="00DB4B38"/>
    <w:rsid w:val="00E14374"/>
    <w:rsid w:val="00E14405"/>
    <w:rsid w:val="00E256F3"/>
    <w:rsid w:val="00E66D90"/>
    <w:rsid w:val="00E749E0"/>
    <w:rsid w:val="00EE12B3"/>
    <w:rsid w:val="00EE51FE"/>
    <w:rsid w:val="00F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1D0A8-239C-4F0A-9F4D-A8ABFA87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C3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94C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94C3B"/>
    <w:rPr>
      <w:rFonts w:ascii="Times New Roman" w:eastAsia="Times New Roman" w:hAnsi="Times New Roman" w:cs="Times New Roman"/>
      <w:kern w:val="1"/>
      <w:sz w:val="24"/>
      <w:szCs w:val="24"/>
      <w:lang w:val="pl-PL" w:eastAsia="ar-SA"/>
    </w:rPr>
  </w:style>
  <w:style w:type="paragraph" w:customStyle="1" w:styleId="Default">
    <w:name w:val="Default"/>
    <w:rsid w:val="00694C3B"/>
    <w:pPr>
      <w:widowControl w:val="0"/>
      <w:suppressAutoHyphens/>
      <w:spacing w:after="200" w:line="276" w:lineRule="auto"/>
    </w:pPr>
    <w:rPr>
      <w:rFonts w:ascii="Calibri" w:eastAsia="Lucida Sans Unicode" w:hAnsi="Calibri" w:cs="font235"/>
      <w:kern w:val="1"/>
      <w:lang w:val="pl-PL" w:eastAsia="ar-SA"/>
    </w:rPr>
  </w:style>
  <w:style w:type="paragraph" w:customStyle="1" w:styleId="Akapitzlist1">
    <w:name w:val="Akapit z listą1"/>
    <w:basedOn w:val="Normalny"/>
    <w:rsid w:val="00694C3B"/>
  </w:style>
  <w:style w:type="paragraph" w:customStyle="1" w:styleId="Akapitzlist2">
    <w:name w:val="Akapit z listą2"/>
    <w:basedOn w:val="Normalny"/>
    <w:rsid w:val="00694C3B"/>
  </w:style>
  <w:style w:type="paragraph" w:styleId="Stopka">
    <w:name w:val="footer"/>
    <w:basedOn w:val="Normalny"/>
    <w:link w:val="StopkaZnak"/>
    <w:semiHidden/>
    <w:rsid w:val="00694C3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94C3B"/>
    <w:rPr>
      <w:rFonts w:ascii="Times New Roman" w:eastAsia="Times New Roman" w:hAnsi="Times New Roman" w:cs="Times New Roman"/>
      <w:kern w:val="1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6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6D0"/>
    <w:rPr>
      <w:rFonts w:ascii="Segoe UI" w:eastAsia="Times New Roman" w:hAnsi="Segoe UI" w:cs="Segoe UI"/>
      <w:kern w:val="1"/>
      <w:sz w:val="18"/>
      <w:szCs w:val="1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1989</Words>
  <Characters>11936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Prawnik</dc:creator>
  <cp:keywords/>
  <dc:description/>
  <cp:lastModifiedBy>PlanMark</cp:lastModifiedBy>
  <cp:revision>12</cp:revision>
  <cp:lastPrinted>2021-10-08T07:12:00Z</cp:lastPrinted>
  <dcterms:created xsi:type="dcterms:W3CDTF">2019-09-04T11:32:00Z</dcterms:created>
  <dcterms:modified xsi:type="dcterms:W3CDTF">2021-10-08T12:09:00Z</dcterms:modified>
</cp:coreProperties>
</file>